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5940"/>
      </w:tblGrid>
      <w:tr w:rsidR="00856C35" w14:paraId="6F51FE8C" w14:textId="77777777" w:rsidTr="000F5DF4">
        <w:tc>
          <w:tcPr>
            <w:tcW w:w="4140" w:type="dxa"/>
          </w:tcPr>
          <w:p w14:paraId="1E45091D" w14:textId="77777777" w:rsidR="00856C35" w:rsidRDefault="00856C35" w:rsidP="00856C35">
            <w:r w:rsidRPr="00856C35">
              <w:rPr>
                <w:noProof/>
              </w:rPr>
              <w:drawing>
                <wp:inline distT="0" distB="0" distL="0" distR="0" wp14:anchorId="22F50C28" wp14:editId="64AAF867">
                  <wp:extent cx="748723" cy="426720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723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</w:tcPr>
          <w:p w14:paraId="597B6EAE" w14:textId="2FE597BB" w:rsidR="00856C35" w:rsidRDefault="000F5DF4" w:rsidP="00856C35">
            <w:pPr>
              <w:pStyle w:val="CompanyName"/>
            </w:pPr>
            <w:proofErr w:type="spellStart"/>
            <w:r w:rsidRPr="002E2C80">
              <w:rPr>
                <w:color w:val="auto"/>
              </w:rPr>
              <w:t>Schlomka’s</w:t>
            </w:r>
            <w:proofErr w:type="spellEnd"/>
            <w:r w:rsidRPr="002E2C80">
              <w:rPr>
                <w:color w:val="auto"/>
              </w:rPr>
              <w:t xml:space="preserve"> Vac Truck Service Inc.</w:t>
            </w:r>
          </w:p>
        </w:tc>
      </w:tr>
    </w:tbl>
    <w:p w14:paraId="70653907" w14:textId="77777777" w:rsidR="00856C35" w:rsidRDefault="00856C35" w:rsidP="00856C35">
      <w:pPr>
        <w:pStyle w:val="Heading2"/>
      </w:pPr>
      <w:bookmarkStart w:id="0" w:name="_GoBack"/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2E906493" w14:textId="77777777" w:rsidTr="00176E67">
        <w:trPr>
          <w:trHeight w:val="432"/>
        </w:trPr>
        <w:tc>
          <w:tcPr>
            <w:tcW w:w="1081" w:type="dxa"/>
            <w:vAlign w:val="bottom"/>
          </w:tcPr>
          <w:bookmarkEnd w:id="0"/>
          <w:p w14:paraId="7649AD23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038411A1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7CA4EEFA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5E70F470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14:paraId="2E5E6433" w14:textId="77777777"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7636C780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3B2BD8E2" w14:textId="77777777" w:rsidTr="00856C35">
        <w:tc>
          <w:tcPr>
            <w:tcW w:w="1081" w:type="dxa"/>
            <w:vAlign w:val="bottom"/>
          </w:tcPr>
          <w:p w14:paraId="746F249B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66DC39E7" w14:textId="77777777"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29A64CD4" w14:textId="77777777"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6BDE28CB" w14:textId="77777777"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14:paraId="44CFF466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78DFC23F" w14:textId="77777777" w:rsidR="00856C35" w:rsidRPr="009C220D" w:rsidRDefault="00856C35" w:rsidP="00856C35"/>
        </w:tc>
      </w:tr>
    </w:tbl>
    <w:p w14:paraId="1C2C2275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14:paraId="4D39FB08" w14:textId="77777777" w:rsidTr="00871876">
        <w:trPr>
          <w:trHeight w:val="288"/>
        </w:trPr>
        <w:tc>
          <w:tcPr>
            <w:tcW w:w="1081" w:type="dxa"/>
            <w:vAlign w:val="bottom"/>
          </w:tcPr>
          <w:p w14:paraId="64329980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0437A9C8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66790ECF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26BFAF62" w14:textId="77777777" w:rsidTr="00871876">
        <w:tc>
          <w:tcPr>
            <w:tcW w:w="1081" w:type="dxa"/>
            <w:vAlign w:val="bottom"/>
          </w:tcPr>
          <w:p w14:paraId="446047F5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3CB56AFB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16D5E505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22B80FC8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14:paraId="70FD1A6D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0A422295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26356714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69C01F8A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0A86D098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26587626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38EBC52E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47F839AC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18C94BA9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7D685381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14:paraId="2AB95411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14:paraId="54B2A9B4" w14:textId="77777777" w:rsidTr="00871876">
        <w:trPr>
          <w:trHeight w:val="288"/>
        </w:trPr>
        <w:tc>
          <w:tcPr>
            <w:tcW w:w="1080" w:type="dxa"/>
            <w:vAlign w:val="bottom"/>
          </w:tcPr>
          <w:p w14:paraId="22DAD5DC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404B2FEA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14:paraId="1F79F96E" w14:textId="77777777"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2562A723" w14:textId="77777777" w:rsidR="00841645" w:rsidRPr="009C220D" w:rsidRDefault="00841645" w:rsidP="00440CD8">
            <w:pPr>
              <w:pStyle w:val="FieldText"/>
            </w:pPr>
          </w:p>
        </w:tc>
      </w:tr>
    </w:tbl>
    <w:p w14:paraId="65253CE0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60A3E07A" w14:textId="77777777" w:rsidTr="00BC07E3">
        <w:trPr>
          <w:trHeight w:val="288"/>
        </w:trPr>
        <w:tc>
          <w:tcPr>
            <w:tcW w:w="1466" w:type="dxa"/>
            <w:vAlign w:val="bottom"/>
          </w:tcPr>
          <w:p w14:paraId="609D3916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14:paraId="0AA3E76C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14:paraId="4CF1D953" w14:textId="77777777"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14:paraId="752B1CBE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14:paraId="11FA8BD4" w14:textId="77777777"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53D2FF95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09E79100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14:paraId="2633D68D" w14:textId="77777777" w:rsidTr="00BC07E3">
        <w:trPr>
          <w:trHeight w:val="288"/>
        </w:trPr>
        <w:tc>
          <w:tcPr>
            <w:tcW w:w="1803" w:type="dxa"/>
            <w:vAlign w:val="bottom"/>
          </w:tcPr>
          <w:p w14:paraId="13B256F6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14:paraId="3BBEEA6B" w14:textId="77777777" w:rsidR="00DE7FB7" w:rsidRPr="009C220D" w:rsidRDefault="00DE7FB7" w:rsidP="00083002">
            <w:pPr>
              <w:pStyle w:val="FieldText"/>
            </w:pPr>
          </w:p>
        </w:tc>
      </w:tr>
    </w:tbl>
    <w:p w14:paraId="2DBAA43C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1883DA43" w14:textId="77777777" w:rsidTr="00BC07E3">
        <w:tc>
          <w:tcPr>
            <w:tcW w:w="3692" w:type="dxa"/>
            <w:vAlign w:val="bottom"/>
          </w:tcPr>
          <w:p w14:paraId="6C3B506F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14:paraId="3A89ACD5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4EB8409E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D832CA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  <w:vAlign w:val="bottom"/>
          </w:tcPr>
          <w:p w14:paraId="0D93D40E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7B3ACAB7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D832CA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  <w:vAlign w:val="bottom"/>
          </w:tcPr>
          <w:p w14:paraId="197FC013" w14:textId="77777777"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14:paraId="54F85A77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56B35E99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832CA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14:paraId="3A40E57B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66B0679D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832CA">
              <w:fldChar w:fldCharType="separate"/>
            </w:r>
            <w:r w:rsidRPr="005114CE">
              <w:fldChar w:fldCharType="end"/>
            </w:r>
          </w:p>
        </w:tc>
      </w:tr>
    </w:tbl>
    <w:p w14:paraId="15590938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56FF3C54" w14:textId="77777777" w:rsidTr="00BC07E3">
        <w:tc>
          <w:tcPr>
            <w:tcW w:w="3692" w:type="dxa"/>
            <w:vAlign w:val="bottom"/>
          </w:tcPr>
          <w:p w14:paraId="13C36AC2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14:paraId="4AE35DE8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0F96676C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832CA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180A616B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61480EC6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832CA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14:paraId="246BB805" w14:textId="77777777"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14:paraId="537F557B" w14:textId="77777777" w:rsidR="009C220D" w:rsidRPr="009C220D" w:rsidRDefault="009C220D" w:rsidP="00617C65">
            <w:pPr>
              <w:pStyle w:val="FieldText"/>
            </w:pPr>
          </w:p>
        </w:tc>
      </w:tr>
    </w:tbl>
    <w:p w14:paraId="18BA4AE5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14:paraId="7C3840F3" w14:textId="77777777" w:rsidTr="00BC07E3">
        <w:tc>
          <w:tcPr>
            <w:tcW w:w="3692" w:type="dxa"/>
            <w:vAlign w:val="bottom"/>
          </w:tcPr>
          <w:p w14:paraId="3DD7E7A4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14:paraId="1EDE5E1D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53CD48B7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832CA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056B6794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4715D1B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832CA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14:paraId="0C0D7B1A" w14:textId="77777777" w:rsidR="009C220D" w:rsidRPr="005114CE" w:rsidRDefault="009C220D" w:rsidP="00682C69"/>
        </w:tc>
      </w:tr>
    </w:tbl>
    <w:p w14:paraId="1520A670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14:paraId="488F26F2" w14:textId="77777777" w:rsidTr="00BC07E3">
        <w:trPr>
          <w:trHeight w:val="288"/>
        </w:trPr>
        <w:tc>
          <w:tcPr>
            <w:tcW w:w="1332" w:type="dxa"/>
            <w:vAlign w:val="bottom"/>
          </w:tcPr>
          <w:p w14:paraId="209DC96B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14:paraId="6044C039" w14:textId="77777777" w:rsidR="000F2DF4" w:rsidRPr="009C220D" w:rsidRDefault="000F2DF4" w:rsidP="00617C65">
            <w:pPr>
              <w:pStyle w:val="FieldText"/>
            </w:pPr>
          </w:p>
        </w:tc>
      </w:tr>
    </w:tbl>
    <w:p w14:paraId="36D5DC65" w14:textId="77777777"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14:paraId="7ED35EDB" w14:textId="77777777" w:rsidTr="00176E67">
        <w:trPr>
          <w:trHeight w:val="432"/>
        </w:trPr>
        <w:tc>
          <w:tcPr>
            <w:tcW w:w="1332" w:type="dxa"/>
            <w:vAlign w:val="bottom"/>
          </w:tcPr>
          <w:p w14:paraId="4574D74C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14:paraId="2E7458D3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408064CE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18A7F79F" w14:textId="77777777" w:rsidR="000F2DF4" w:rsidRPr="005114CE" w:rsidRDefault="000F2DF4" w:rsidP="00617C65">
            <w:pPr>
              <w:pStyle w:val="FieldText"/>
            </w:pPr>
          </w:p>
        </w:tc>
      </w:tr>
    </w:tbl>
    <w:p w14:paraId="0DEAFE6F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7508DF84" w14:textId="77777777" w:rsidTr="00BC07E3">
        <w:tc>
          <w:tcPr>
            <w:tcW w:w="797" w:type="dxa"/>
            <w:vAlign w:val="bottom"/>
          </w:tcPr>
          <w:p w14:paraId="0B2F9A01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3C33DC40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2C954C75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76A2E9BC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62EDCB34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5799781C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35A1AB6E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832CA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163A6BF6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5A4C7D67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832CA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4373CBBC" w14:textId="77777777" w:rsidR="00250014" w:rsidRPr="005114CE" w:rsidRDefault="00250014" w:rsidP="00490804">
            <w:pPr>
              <w:pStyle w:val="Heading4"/>
            </w:pPr>
            <w:proofErr w:type="gramStart"/>
            <w:r w:rsidRPr="005114CE">
              <w:t>D</w:t>
            </w:r>
            <w:r w:rsidR="00330050">
              <w:t>iploma:</w:t>
            </w:r>
            <w:r w:rsidRPr="005114CE">
              <w:t>:</w:t>
            </w:r>
            <w:proofErr w:type="gramEnd"/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4C5BB3AD" w14:textId="77777777" w:rsidR="00250014" w:rsidRPr="005114CE" w:rsidRDefault="00250014" w:rsidP="00617C65">
            <w:pPr>
              <w:pStyle w:val="FieldText"/>
            </w:pPr>
          </w:p>
        </w:tc>
      </w:tr>
    </w:tbl>
    <w:p w14:paraId="7073CBD4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14:paraId="4DD51379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255F6E0B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590D505F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6ED12513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68883E90" w14:textId="77777777" w:rsidR="000F2DF4" w:rsidRPr="005114CE" w:rsidRDefault="000F2DF4" w:rsidP="00617C65">
            <w:pPr>
              <w:pStyle w:val="FieldText"/>
            </w:pPr>
          </w:p>
        </w:tc>
      </w:tr>
    </w:tbl>
    <w:p w14:paraId="0258D7C9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053D066F" w14:textId="77777777" w:rsidTr="00BC07E3">
        <w:trPr>
          <w:trHeight w:val="288"/>
        </w:trPr>
        <w:tc>
          <w:tcPr>
            <w:tcW w:w="797" w:type="dxa"/>
            <w:vAlign w:val="bottom"/>
          </w:tcPr>
          <w:p w14:paraId="255AF0CB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2CD46D1F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6C6B12C7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62BC584C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6E944D20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4A5FA595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526020C4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832CA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4CD5DEA9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43CBE2F8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832CA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7FCF1B4F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47579006" w14:textId="77777777" w:rsidR="00250014" w:rsidRPr="005114CE" w:rsidRDefault="00250014" w:rsidP="00617C65">
            <w:pPr>
              <w:pStyle w:val="FieldText"/>
            </w:pPr>
          </w:p>
        </w:tc>
      </w:tr>
    </w:tbl>
    <w:p w14:paraId="112C720C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14:paraId="100974D6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711FDFCB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6ED959BE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2354B68D" w14:textId="77777777"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03EC01B0" w14:textId="77777777" w:rsidR="002A2510" w:rsidRPr="005114CE" w:rsidRDefault="002A2510" w:rsidP="00617C65">
            <w:pPr>
              <w:pStyle w:val="FieldText"/>
            </w:pPr>
          </w:p>
        </w:tc>
      </w:tr>
    </w:tbl>
    <w:p w14:paraId="55D3FC8C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1209A90D" w14:textId="77777777" w:rsidTr="00BC07E3">
        <w:trPr>
          <w:trHeight w:val="288"/>
        </w:trPr>
        <w:tc>
          <w:tcPr>
            <w:tcW w:w="792" w:type="dxa"/>
            <w:vAlign w:val="bottom"/>
          </w:tcPr>
          <w:p w14:paraId="408C79A6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14:paraId="6823B9A2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3D955E02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26444A9F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14:paraId="24EF6BB6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1003F691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0316DD2A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832CA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1F2F487C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73FC87AD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832CA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39EDE565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14:paraId="76861CBE" w14:textId="77777777" w:rsidR="00250014" w:rsidRPr="005114CE" w:rsidRDefault="00250014" w:rsidP="00617C65">
            <w:pPr>
              <w:pStyle w:val="FieldText"/>
            </w:pPr>
          </w:p>
        </w:tc>
      </w:tr>
    </w:tbl>
    <w:p w14:paraId="17A70D4D" w14:textId="77777777" w:rsidR="00330050" w:rsidRDefault="00330050" w:rsidP="00330050">
      <w:pPr>
        <w:pStyle w:val="Heading2"/>
      </w:pPr>
      <w:r>
        <w:t>References</w:t>
      </w:r>
    </w:p>
    <w:p w14:paraId="7EB5F193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14:paraId="234CE4C1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250193DB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14:paraId="48921159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26B0668A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585A827D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3BCFD567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57F096CE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D63CBF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0CE5320C" w14:textId="77777777"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BDB4D9" w14:textId="77777777" w:rsidR="000F2DF4" w:rsidRPr="009C220D" w:rsidRDefault="000F2DF4" w:rsidP="00682C69">
            <w:pPr>
              <w:pStyle w:val="FieldText"/>
            </w:pPr>
          </w:p>
        </w:tc>
      </w:tr>
      <w:tr w:rsidR="000D2539" w:rsidRPr="005114CE" w14:paraId="0D9CBBA8" w14:textId="77777777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14:paraId="2F3AB1D3" w14:textId="77777777"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14:paraId="79C4CA95" w14:textId="77777777" w:rsidR="000D2539" w:rsidRPr="005114CE" w:rsidRDefault="000D2539" w:rsidP="00D55AFA">
            <w:pPr>
              <w:pStyle w:val="FieldText"/>
            </w:pPr>
          </w:p>
        </w:tc>
      </w:tr>
      <w:tr w:rsidR="00D55AFA" w:rsidRPr="005114CE" w14:paraId="31BB764B" w14:textId="77777777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0D7C385" w14:textId="77777777"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0749498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3754571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4F5B8B3" w14:textId="77777777" w:rsidR="00D55AFA" w:rsidRDefault="00D55AFA" w:rsidP="00330050"/>
        </w:tc>
      </w:tr>
      <w:tr w:rsidR="000F2DF4" w:rsidRPr="005114CE" w14:paraId="6E24DF23" w14:textId="77777777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7FB5F378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4A5173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7823549B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71C87A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64858E56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1791346F" w14:textId="77777777" w:rsidR="000D2539" w:rsidRPr="005114CE" w:rsidRDefault="000D2539" w:rsidP="00490804">
            <w:r>
              <w:lastRenderedPageBreak/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953D66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506138F0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D22295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5114CE" w14:paraId="68C144D4" w14:textId="77777777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14:paraId="72B25BC5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14:paraId="3F778F4D" w14:textId="77777777" w:rsidR="000D2539" w:rsidRPr="009C220D" w:rsidRDefault="000D2539" w:rsidP="00D55AFA">
            <w:pPr>
              <w:pStyle w:val="FieldText"/>
            </w:pPr>
          </w:p>
        </w:tc>
      </w:tr>
      <w:tr w:rsidR="00D55AFA" w:rsidRPr="005114CE" w14:paraId="459B5A05" w14:textId="77777777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97A5A45" w14:textId="77777777"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5E6006D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3AB3D00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B4FF5F3" w14:textId="77777777" w:rsidR="00D55AFA" w:rsidRDefault="00D55AFA" w:rsidP="00330050"/>
        </w:tc>
      </w:tr>
      <w:tr w:rsidR="000D2539" w:rsidRPr="005114CE" w14:paraId="3E854711" w14:textId="77777777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73D95DA3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EA1EA9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54A741B0" w14:textId="77777777"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8FE65D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599FD1CE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1A042361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CE0FAA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14:paraId="1B3BB4EB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984BC6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10437EBB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6340B4BC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14:paraId="44627586" w14:textId="77777777" w:rsidR="000D2539" w:rsidRPr="005114CE" w:rsidRDefault="000D2539" w:rsidP="00607FED">
            <w:pPr>
              <w:pStyle w:val="FieldText"/>
              <w:keepLines/>
            </w:pPr>
          </w:p>
        </w:tc>
      </w:tr>
    </w:tbl>
    <w:p w14:paraId="086198BD" w14:textId="77777777"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14:paraId="12925BAB" w14:textId="77777777" w:rsidTr="00176E67">
        <w:trPr>
          <w:trHeight w:val="432"/>
        </w:trPr>
        <w:tc>
          <w:tcPr>
            <w:tcW w:w="1072" w:type="dxa"/>
            <w:vAlign w:val="bottom"/>
          </w:tcPr>
          <w:p w14:paraId="232D451B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1AC0EA5D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75EBA52F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6C2CED23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1EBBD642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13D35DA8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BCA1CA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15979F39" w14:textId="77777777"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C40334" w14:textId="77777777" w:rsidR="000D2539" w:rsidRPr="009C220D" w:rsidRDefault="000D2539" w:rsidP="0014663E">
            <w:pPr>
              <w:pStyle w:val="FieldText"/>
            </w:pPr>
          </w:p>
        </w:tc>
      </w:tr>
    </w:tbl>
    <w:p w14:paraId="271758E7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0D0A0E63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45BA4EDD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17704FED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4AB6F031" w14:textId="77777777"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6729715F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3BEF4718" w14:textId="77777777"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658727AD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55D6AD14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14:paraId="3E52A5B6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27BAAC30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3F6C71B3" w14:textId="77777777" w:rsidR="000D2539" w:rsidRPr="009C220D" w:rsidRDefault="000D2539" w:rsidP="0014663E">
            <w:pPr>
              <w:pStyle w:val="FieldText"/>
            </w:pPr>
          </w:p>
        </w:tc>
      </w:tr>
    </w:tbl>
    <w:p w14:paraId="03AC0E1D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5A1938AA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7AA61D96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51CA0664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4E6410C1" w14:textId="77777777"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6FE3A190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0ABA0F45" w14:textId="77777777"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1EE88A95" w14:textId="77777777" w:rsidR="000D2539" w:rsidRPr="009C220D" w:rsidRDefault="000D2539" w:rsidP="0014663E">
            <w:pPr>
              <w:pStyle w:val="FieldText"/>
            </w:pPr>
          </w:p>
        </w:tc>
      </w:tr>
    </w:tbl>
    <w:p w14:paraId="149FB6FD" w14:textId="77777777"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14:paraId="2FCC2445" w14:textId="77777777" w:rsidTr="00176E67">
        <w:tc>
          <w:tcPr>
            <w:tcW w:w="5040" w:type="dxa"/>
            <w:vAlign w:val="bottom"/>
          </w:tcPr>
          <w:p w14:paraId="4E3BCA99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66D81C62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0BC5BC6A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D832CA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3BD9D5B2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2EE7E76E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D832CA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11A631AB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61DA2CEF" w14:textId="77777777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459838EB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7BCC5EA4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6A57C086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4381B3C4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70118DEA" w14:textId="77777777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9FAB8A6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28A7A64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586301C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7F07DA9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6C7E3BD2" w14:textId="77777777"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14:paraId="70BB0A45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41C9E432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7944243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462E017C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6DFBD22D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43642D25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5285F812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8A9FE1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792476AB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E968BF" w14:textId="77777777" w:rsidR="00BC07E3" w:rsidRPr="009C220D" w:rsidRDefault="00BC07E3" w:rsidP="00BC07E3">
            <w:pPr>
              <w:pStyle w:val="FieldText"/>
            </w:pPr>
          </w:p>
        </w:tc>
      </w:tr>
    </w:tbl>
    <w:p w14:paraId="7524C266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4985B469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1E42BAB8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0101DB7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3F4D4E08" w14:textId="77777777"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13B74EAB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7A51B92E" w14:textId="77777777"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2C3A095B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2966FD82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14:paraId="0E33B70E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6F182423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0C2F5099" w14:textId="77777777" w:rsidR="00BC07E3" w:rsidRPr="009C220D" w:rsidRDefault="00BC07E3" w:rsidP="00BC07E3">
            <w:pPr>
              <w:pStyle w:val="FieldText"/>
            </w:pPr>
          </w:p>
        </w:tc>
      </w:tr>
    </w:tbl>
    <w:p w14:paraId="710253C6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78D8F0D3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0154BBE9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2AB97931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286B1256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2EAB41C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7B081B6A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0110B413" w14:textId="77777777" w:rsidR="00BC07E3" w:rsidRPr="009C220D" w:rsidRDefault="00BC07E3" w:rsidP="00BC07E3">
            <w:pPr>
              <w:pStyle w:val="FieldText"/>
            </w:pPr>
          </w:p>
        </w:tc>
      </w:tr>
    </w:tbl>
    <w:p w14:paraId="359BCA23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14:paraId="69FA1434" w14:textId="77777777" w:rsidTr="00176E67">
        <w:tc>
          <w:tcPr>
            <w:tcW w:w="5040" w:type="dxa"/>
            <w:vAlign w:val="bottom"/>
          </w:tcPr>
          <w:p w14:paraId="34A66CEB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6FAD42CB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64E85443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832CA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3FF58B8C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49F74157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832CA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2D928B63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6C8DC9ED" w14:textId="77777777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39E5F46B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45DE8B6E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0597DDA5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2E1EBEE3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05623A8F" w14:textId="77777777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6888389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E2ACAC1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AB1197E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72BC646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246D2C3C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14:paraId="42F585E6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0B46BAB0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3374B0F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1EB55144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2CFB6244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35B4791B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601E8F10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632FBC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6B2AE762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FB7B42" w14:textId="77777777" w:rsidR="00BC07E3" w:rsidRPr="009C220D" w:rsidRDefault="00BC07E3" w:rsidP="00BC07E3">
            <w:pPr>
              <w:pStyle w:val="FieldText"/>
            </w:pPr>
          </w:p>
        </w:tc>
      </w:tr>
    </w:tbl>
    <w:p w14:paraId="6796CA63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32D1D2BB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1EDF200B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70DD04E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6A1334D7" w14:textId="77777777"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7DDF0B38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70BE71DB" w14:textId="77777777"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5522CAFB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368E17B7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14:paraId="12F13B9B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0430A1C6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58BAD7AF" w14:textId="77777777" w:rsidR="00BC07E3" w:rsidRPr="009C220D" w:rsidRDefault="00BC07E3" w:rsidP="00BC07E3">
            <w:pPr>
              <w:pStyle w:val="FieldText"/>
            </w:pPr>
          </w:p>
        </w:tc>
      </w:tr>
    </w:tbl>
    <w:p w14:paraId="4B88536B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0F9A6182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47F50CDB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1EFB175C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21BBEA2F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4113C4AC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2E6CCBC8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1ED29492" w14:textId="77777777" w:rsidR="00BC07E3" w:rsidRPr="009C220D" w:rsidRDefault="00BC07E3" w:rsidP="00BC07E3">
            <w:pPr>
              <w:pStyle w:val="FieldText"/>
            </w:pPr>
          </w:p>
        </w:tc>
      </w:tr>
    </w:tbl>
    <w:p w14:paraId="309B821B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14:paraId="263B872E" w14:textId="77777777" w:rsidTr="00176E67">
        <w:tc>
          <w:tcPr>
            <w:tcW w:w="5040" w:type="dxa"/>
            <w:vAlign w:val="bottom"/>
          </w:tcPr>
          <w:p w14:paraId="58DB2365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69E9AE82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44D8A2BE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832CA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45E833FB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781EFFAB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832CA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58433B01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54BDC62D" w14:textId="77777777" w:rsidR="00871876" w:rsidRDefault="00871876" w:rsidP="00871876">
      <w:pPr>
        <w:pStyle w:val="Heading2"/>
      </w:pPr>
      <w:r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0872D370" w14:textId="77777777" w:rsidTr="00176E67">
        <w:trPr>
          <w:trHeight w:val="432"/>
        </w:trPr>
        <w:tc>
          <w:tcPr>
            <w:tcW w:w="823" w:type="dxa"/>
            <w:vAlign w:val="bottom"/>
          </w:tcPr>
          <w:p w14:paraId="0F689DB8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14:paraId="3B774880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14:paraId="6A253A3A" w14:textId="77777777"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14:paraId="3137BA35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14:paraId="41EF55C0" w14:textId="77777777"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15B98011" w14:textId="77777777" w:rsidR="000D2539" w:rsidRPr="009C220D" w:rsidRDefault="000D2539" w:rsidP="00902964">
            <w:pPr>
              <w:pStyle w:val="FieldText"/>
            </w:pPr>
          </w:p>
        </w:tc>
      </w:tr>
    </w:tbl>
    <w:p w14:paraId="38261933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5114CE" w14:paraId="4DE8987B" w14:textId="77777777" w:rsidTr="00176E67">
        <w:trPr>
          <w:trHeight w:val="288"/>
        </w:trPr>
        <w:tc>
          <w:tcPr>
            <w:tcW w:w="1829" w:type="dxa"/>
            <w:vAlign w:val="bottom"/>
          </w:tcPr>
          <w:p w14:paraId="28A18522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14:paraId="577D2764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14:paraId="775D1073" w14:textId="77777777"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14:paraId="484D05E9" w14:textId="77777777" w:rsidR="000D2539" w:rsidRPr="009C220D" w:rsidRDefault="000D2539" w:rsidP="00902964">
            <w:pPr>
              <w:pStyle w:val="FieldText"/>
            </w:pPr>
          </w:p>
        </w:tc>
      </w:tr>
    </w:tbl>
    <w:p w14:paraId="6F2E828B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0D2539" w:rsidRPr="005114CE" w14:paraId="65FFC390" w14:textId="77777777" w:rsidTr="00176E67">
        <w:trPr>
          <w:trHeight w:val="288"/>
        </w:trPr>
        <w:tc>
          <w:tcPr>
            <w:tcW w:w="2842" w:type="dxa"/>
            <w:vAlign w:val="bottom"/>
          </w:tcPr>
          <w:p w14:paraId="665302DC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14:paraId="19A18F36" w14:textId="77777777" w:rsidR="000D2539" w:rsidRPr="009C220D" w:rsidRDefault="000D2539" w:rsidP="00902964">
            <w:pPr>
              <w:pStyle w:val="FieldText"/>
            </w:pPr>
          </w:p>
        </w:tc>
      </w:tr>
    </w:tbl>
    <w:p w14:paraId="1FFE46F4" w14:textId="77777777" w:rsidR="00871876" w:rsidRDefault="00871876" w:rsidP="00871876">
      <w:pPr>
        <w:pStyle w:val="Heading2"/>
      </w:pPr>
      <w:r w:rsidRPr="009C220D">
        <w:t>Disclaimer and Signature</w:t>
      </w:r>
    </w:p>
    <w:p w14:paraId="78F4B7BC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5F3990DF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14:paraId="53BBF021" w14:textId="77777777" w:rsidTr="00330050">
        <w:trPr>
          <w:trHeight w:val="432"/>
        </w:trPr>
        <w:tc>
          <w:tcPr>
            <w:tcW w:w="1072" w:type="dxa"/>
            <w:vAlign w:val="bottom"/>
          </w:tcPr>
          <w:p w14:paraId="3E77924E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14:paraId="0C348545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14:paraId="55E94DC1" w14:textId="77777777"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14:paraId="7258CCF6" w14:textId="77777777" w:rsidR="000D2539" w:rsidRPr="005114CE" w:rsidRDefault="000D2539" w:rsidP="00682C69">
            <w:pPr>
              <w:pStyle w:val="FieldText"/>
            </w:pPr>
          </w:p>
        </w:tc>
      </w:tr>
    </w:tbl>
    <w:p w14:paraId="6BF7F814" w14:textId="77777777" w:rsidR="005F6E87" w:rsidRPr="004E34C6" w:rsidRDefault="005F6E87" w:rsidP="004E34C6"/>
    <w:sectPr w:rsidR="005F6E87" w:rsidRPr="004E34C6" w:rsidSect="00856C35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A35A2" w14:textId="77777777" w:rsidR="00D832CA" w:rsidRDefault="00D832CA" w:rsidP="00176E67">
      <w:r>
        <w:separator/>
      </w:r>
    </w:p>
  </w:endnote>
  <w:endnote w:type="continuationSeparator" w:id="0">
    <w:p w14:paraId="570F7D62" w14:textId="77777777" w:rsidR="00D832CA" w:rsidRDefault="00D832CA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14:paraId="65465D6C" w14:textId="77777777" w:rsidR="00176E67" w:rsidRDefault="00B426D3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E609B3" w14:textId="77777777" w:rsidR="00D832CA" w:rsidRDefault="00D832CA" w:rsidP="00176E67">
      <w:r>
        <w:separator/>
      </w:r>
    </w:p>
  </w:footnote>
  <w:footnote w:type="continuationSeparator" w:id="0">
    <w:p w14:paraId="4D356C58" w14:textId="77777777" w:rsidR="00D832CA" w:rsidRDefault="00D832CA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DF4"/>
    <w:rsid w:val="000071F7"/>
    <w:rsid w:val="00010B00"/>
    <w:rsid w:val="0002798A"/>
    <w:rsid w:val="00083002"/>
    <w:rsid w:val="00087B85"/>
    <w:rsid w:val="000A01F1"/>
    <w:rsid w:val="000C1163"/>
    <w:rsid w:val="000C30D7"/>
    <w:rsid w:val="000C797A"/>
    <w:rsid w:val="000D2539"/>
    <w:rsid w:val="000D2BB8"/>
    <w:rsid w:val="000F2DF4"/>
    <w:rsid w:val="000F5DF4"/>
    <w:rsid w:val="000F6783"/>
    <w:rsid w:val="00120C95"/>
    <w:rsid w:val="0014663E"/>
    <w:rsid w:val="00176E67"/>
    <w:rsid w:val="00180664"/>
    <w:rsid w:val="001903F7"/>
    <w:rsid w:val="0019395E"/>
    <w:rsid w:val="001B5ADA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2E2C80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26D3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2CA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281B892"/>
  <w15:docId w15:val="{2B392C22-4585-42DB-ADF2-2D380108D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nda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4</TotalTime>
  <Pages>3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Brenda</dc:creator>
  <cp:keywords/>
  <cp:lastModifiedBy>Brenda</cp:lastModifiedBy>
  <cp:revision>4</cp:revision>
  <cp:lastPrinted>2002-05-23T18:14:00Z</cp:lastPrinted>
  <dcterms:created xsi:type="dcterms:W3CDTF">2018-09-20T16:21:00Z</dcterms:created>
  <dcterms:modified xsi:type="dcterms:W3CDTF">2018-09-20T16:30:00Z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